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55BB" w14:textId="77777777" w:rsidR="00E014F2" w:rsidRPr="00DE1FFF" w:rsidRDefault="00DE1FFF" w:rsidP="00DE1FFF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  <w:b/>
          <w:i/>
          <w:sz w:val="32"/>
          <w:szCs w:val="32"/>
        </w:rPr>
      </w:pPr>
      <w:r w:rsidRPr="00DE1FFF">
        <w:rPr>
          <w:rFonts w:ascii="Times" w:hAnsi="Times" w:cs="Times"/>
          <w:b/>
          <w:i/>
          <w:sz w:val="32"/>
          <w:szCs w:val="32"/>
        </w:rPr>
        <w:t xml:space="preserve">   </w:t>
      </w:r>
      <w:r w:rsidR="00E014F2" w:rsidRPr="00DE1FFF">
        <w:rPr>
          <w:rFonts w:ascii="Times" w:hAnsi="Times" w:cs="Times"/>
          <w:b/>
          <w:i/>
          <w:sz w:val="32"/>
          <w:szCs w:val="32"/>
        </w:rPr>
        <w:t>Where in the World is New York?</w:t>
      </w:r>
    </w:p>
    <w:p w14:paraId="1EE1CE69" w14:textId="77777777" w:rsidR="00E014F2" w:rsidRPr="00E014F2" w:rsidRDefault="00E014F2" w:rsidP="00E014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014F2">
        <w:rPr>
          <w:rFonts w:ascii="Times New Roman" w:hAnsi="Times New Roman" w:cs="Times New Roman"/>
          <w:b/>
        </w:rPr>
        <w:t>DIRECTIONS:</w:t>
      </w:r>
      <w:r w:rsidRPr="00E014F2">
        <w:rPr>
          <w:rFonts w:ascii="Times New Roman" w:hAnsi="Times New Roman" w:cs="Times New Roman"/>
        </w:rPr>
        <w:t xml:space="preserve"> </w:t>
      </w:r>
      <w:r w:rsidRPr="00E014F2">
        <w:rPr>
          <w:rFonts w:ascii="Times" w:hAnsi="Times" w:cs="Times"/>
        </w:rPr>
        <w:t>Now that you know where in the world New Yo</w:t>
      </w:r>
      <w:r w:rsidRPr="00E014F2">
        <w:rPr>
          <w:rFonts w:ascii="Times" w:hAnsi="Times" w:cs="Times"/>
        </w:rPr>
        <w:t>rk is located, use books, Internet</w:t>
      </w:r>
      <w:r w:rsidRPr="00E014F2">
        <w:rPr>
          <w:rFonts w:ascii="Times" w:hAnsi="Times" w:cs="Times"/>
        </w:rPr>
        <w:t xml:space="preserve"> and classroom maps to identify and label the following landforms and bodies of water on the blank New York state map.</w:t>
      </w:r>
      <w:r w:rsidRPr="00E014F2">
        <w:rPr>
          <w:rFonts w:ascii="Times" w:hAnsi="Times" w:cs="Times"/>
        </w:rPr>
        <w:t xml:space="preserve"> </w:t>
      </w:r>
    </w:p>
    <w:p w14:paraId="57B86623" w14:textId="77777777" w:rsidR="00E014F2" w:rsidRPr="00DE1FFF" w:rsidRDefault="00E014F2" w:rsidP="00E014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E1FFF">
        <w:rPr>
          <w:rFonts w:ascii="Times" w:hAnsi="Times" w:cs="Times"/>
        </w:rPr>
        <w:t>Lakes, Rivers &amp; Oceans (color blue)</w:t>
      </w:r>
    </w:p>
    <w:p w14:paraId="58333E4E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Hudson River </w:t>
      </w:r>
      <w:r w:rsidRPr="00DE1FFF">
        <w:rPr>
          <w:rFonts w:ascii="Times" w:hAnsi="Times" w:cs="Times"/>
        </w:rPr>
        <w:tab/>
      </w:r>
      <w:r w:rsidRPr="00DE1FFF">
        <w:rPr>
          <w:rFonts w:ascii="Times" w:hAnsi="Times" w:cs="Times"/>
        </w:rPr>
        <w:tab/>
      </w:r>
      <w:r w:rsidRPr="00DE1FFF">
        <w:rPr>
          <w:rFonts w:ascii="Times" w:hAnsi="Times" w:cs="Times"/>
        </w:rPr>
        <w:tab/>
      </w:r>
      <w:r w:rsidRPr="00DE1FFF">
        <w:rPr>
          <w:rFonts w:ascii="Times" w:hAnsi="Times" w:cs="Times"/>
        </w:rPr>
        <w:tab/>
      </w:r>
    </w:p>
    <w:p w14:paraId="40EA1E43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Mohawk River </w:t>
      </w:r>
    </w:p>
    <w:p w14:paraId="7097C7B4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St. Lawrence River </w:t>
      </w:r>
    </w:p>
    <w:p w14:paraId="09D53CA7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Niagara River </w:t>
      </w:r>
      <w:bookmarkStart w:id="0" w:name="_GoBack"/>
      <w:bookmarkEnd w:id="0"/>
    </w:p>
    <w:p w14:paraId="54849AAC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Finger Lakes </w:t>
      </w:r>
    </w:p>
    <w:p w14:paraId="7E2EA7AD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New York Bay </w:t>
      </w:r>
    </w:p>
    <w:p w14:paraId="5EE386F7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Atlantic Ocean </w:t>
      </w:r>
    </w:p>
    <w:p w14:paraId="59BD99F4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Lake Champlain </w:t>
      </w:r>
    </w:p>
    <w:p w14:paraId="59C818E1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Lake Erie </w:t>
      </w:r>
    </w:p>
    <w:p w14:paraId="6C6F5783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>Lake Ontario </w:t>
      </w:r>
    </w:p>
    <w:p w14:paraId="067D2C63" w14:textId="77777777" w:rsidR="00E014F2" w:rsidRPr="00DE1FFF" w:rsidRDefault="00E014F2" w:rsidP="00E014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Times" w:hAnsi="Times" w:cs="Times"/>
        </w:rPr>
        <w:t xml:space="preserve">Mountains (color “ ^^” brown) </w:t>
      </w:r>
    </w:p>
    <w:p w14:paraId="0B1C85BE" w14:textId="77777777" w:rsidR="00E014F2" w:rsidRPr="00DE1FFF" w:rsidRDefault="00E014F2" w:rsidP="00E014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Adirondack Mountains </w:t>
      </w:r>
    </w:p>
    <w:p w14:paraId="60439134" w14:textId="77777777" w:rsidR="00E014F2" w:rsidRPr="00DE1FFF" w:rsidRDefault="00E014F2" w:rsidP="00E014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Appalachian Mountains </w:t>
      </w:r>
    </w:p>
    <w:p w14:paraId="1B266729" w14:textId="77777777" w:rsidR="00E014F2" w:rsidRPr="00DE1FFF" w:rsidRDefault="00E014F2" w:rsidP="00E014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Catskill Mountains </w:t>
      </w:r>
    </w:p>
    <w:p w14:paraId="2B505F9F" w14:textId="77777777" w:rsidR="00E014F2" w:rsidRPr="00DE1FFF" w:rsidRDefault="00E014F2" w:rsidP="00E014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Taconic Mountains </w:t>
      </w:r>
    </w:p>
    <w:p w14:paraId="4571146D" w14:textId="77777777" w:rsidR="00E014F2" w:rsidRPr="00DE1FFF" w:rsidRDefault="00E014F2" w:rsidP="00E014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Times" w:hAnsi="Times" w:cs="Times"/>
        </w:rPr>
        <w:t xml:space="preserve"> Other important places (color green) </w:t>
      </w:r>
    </w:p>
    <w:p w14:paraId="1E29863F" w14:textId="77777777" w:rsidR="00E014F2" w:rsidRPr="00DE1FFF" w:rsidRDefault="00E014F2" w:rsidP="00E014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Long Island </w:t>
      </w:r>
    </w:p>
    <w:p w14:paraId="3A0FE0E6" w14:textId="77777777" w:rsidR="00E014F2" w:rsidRPr="00DE1FFF" w:rsidRDefault="00E014F2" w:rsidP="00E014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Albany </w:t>
      </w:r>
    </w:p>
    <w:p w14:paraId="0E33B25F" w14:textId="77777777" w:rsidR="00E014F2" w:rsidRPr="00DE1FFF" w:rsidRDefault="00E014F2" w:rsidP="00E014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ab/>
      </w:r>
      <w:r w:rsidRPr="00DE1FFF">
        <w:rPr>
          <w:rFonts w:ascii="Symbol" w:hAnsi="Symbol" w:cs="Symbol"/>
        </w:rPr>
        <w:t></w:t>
      </w:r>
      <w:r w:rsidRPr="00DE1FFF">
        <w:rPr>
          <w:rFonts w:ascii="Symbol" w:hAnsi="Symbol" w:cs="Symbol"/>
        </w:rPr>
        <w:t></w:t>
      </w:r>
      <w:r w:rsidRPr="00DE1FFF">
        <w:rPr>
          <w:rFonts w:ascii="Times" w:hAnsi="Times" w:cs="Times"/>
        </w:rPr>
        <w:t xml:space="preserve">Mt. Marcy </w:t>
      </w:r>
    </w:p>
    <w:p w14:paraId="704E9FAE" w14:textId="77777777" w:rsidR="00262CBA" w:rsidRDefault="00262CBA"/>
    <w:sectPr w:rsidR="00262CBA" w:rsidSect="00ED18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2"/>
    <w:rsid w:val="00262CBA"/>
    <w:rsid w:val="00DE1FFF"/>
    <w:rsid w:val="00E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5A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Ippolito</dc:creator>
  <cp:keywords/>
  <dc:description/>
  <cp:lastModifiedBy>Alison Ippolito</cp:lastModifiedBy>
  <cp:revision>2</cp:revision>
  <dcterms:created xsi:type="dcterms:W3CDTF">2013-08-25T21:35:00Z</dcterms:created>
  <dcterms:modified xsi:type="dcterms:W3CDTF">2013-08-25T21:40:00Z</dcterms:modified>
</cp:coreProperties>
</file>